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3438ACC0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</w:t>
      </w:r>
      <w:r w:rsidR="00D7780B" w:rsidRPr="00490F95">
        <w:rPr>
          <w:rFonts w:ascii="Verdana" w:hAnsi="Verdana" w:cs="Calibri"/>
          <w:lang w:val="en-GB"/>
        </w:rPr>
        <w:t xml:space="preserve">from </w:t>
      </w:r>
      <w:r w:rsidR="00D7780B" w:rsidRPr="00490F95">
        <w:rPr>
          <w:rFonts w:ascii="Verdana" w:hAnsi="Verdana" w:cs="Calibri"/>
          <w:i/>
          <w:lang w:val="en-GB"/>
        </w:rPr>
        <w:t>[day/month/year]</w:t>
      </w:r>
      <w:r w:rsidR="00D7780B" w:rsidRPr="00490F95">
        <w:rPr>
          <w:rFonts w:ascii="Verdana" w:hAnsi="Verdana" w:cs="Calibri"/>
          <w:lang w:val="en-GB"/>
        </w:rPr>
        <w:tab/>
        <w:t xml:space="preserve">till </w:t>
      </w:r>
      <w:r w:rsidR="00D7780B" w:rsidRPr="00490F95">
        <w:rPr>
          <w:rFonts w:ascii="Verdana" w:hAnsi="Verdana" w:cs="Calibri"/>
          <w:i/>
          <w:lang w:val="en-GB"/>
        </w:rPr>
        <w:t>[day/month/year]</w:t>
      </w:r>
    </w:p>
    <w:p w14:paraId="5D72C547" w14:textId="1D7F439C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</w:t>
      </w:r>
      <w:r w:rsidR="007A718C">
        <w:rPr>
          <w:rFonts w:ascii="Verdana" w:hAnsi="Verdana" w:cs="Calibri"/>
          <w:lang w:val="en-GB"/>
        </w:rPr>
        <w:t>s) – excluding travel days: ………</w:t>
      </w:r>
      <w:r w:rsidR="002177EA">
        <w:rPr>
          <w:rFonts w:ascii="Verdana" w:hAnsi="Verdana" w:cs="Calibri"/>
          <w:lang w:val="en-GB"/>
        </w:rPr>
        <w:t>5</w:t>
      </w:r>
      <w:bookmarkStart w:id="0" w:name="_GoBack"/>
      <w:bookmarkEnd w:id="0"/>
      <w:r w:rsidRPr="00204A7A">
        <w:rPr>
          <w:rFonts w:ascii="Verdana" w:hAnsi="Verdana" w:cs="Calibri"/>
          <w:lang w:val="en-GB"/>
        </w:rPr>
        <w:t xml:space="preserve">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79"/>
        <w:gridCol w:w="2282"/>
        <w:gridCol w:w="210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629F3035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F208417" w:rsidR="00377526" w:rsidRPr="007673FA" w:rsidRDefault="00377526" w:rsidP="001D3CA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BAAA28E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1D7860CA" w:rsidR="00377526" w:rsidRPr="007673FA" w:rsidRDefault="00377526" w:rsidP="001D3CA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4E96CBE9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5C2B2B14" w:rsidR="00377526" w:rsidRPr="007673FA" w:rsidRDefault="00377526" w:rsidP="000976A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2E25F7BB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019D8C51" w:rsidR="00CC707F" w:rsidRPr="007673FA" w:rsidRDefault="00CC707F" w:rsidP="001D3CA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4"/>
        <w:gridCol w:w="1929"/>
        <w:gridCol w:w="2248"/>
        <w:gridCol w:w="2901"/>
      </w:tblGrid>
      <w:tr w:rsidR="00887CE1" w:rsidRPr="007673FA" w14:paraId="5D72C563" w14:textId="77777777" w:rsidTr="0060153F">
        <w:trPr>
          <w:trHeight w:val="371"/>
        </w:trPr>
        <w:tc>
          <w:tcPr>
            <w:tcW w:w="2056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160" w:type="dxa"/>
            <w:shd w:val="clear" w:color="auto" w:fill="FFFFFF"/>
          </w:tcPr>
          <w:p w14:paraId="5D72C560" w14:textId="3E6E0734" w:rsidR="00887CE1" w:rsidRPr="007673FA" w:rsidRDefault="001D3CA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Akaki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Tsereteli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State University</w:t>
            </w:r>
          </w:p>
        </w:tc>
        <w:tc>
          <w:tcPr>
            <w:tcW w:w="2262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94" w:type="dxa"/>
            <w:vMerge w:val="restart"/>
            <w:shd w:val="clear" w:color="auto" w:fill="FFFFFF"/>
          </w:tcPr>
          <w:p w14:paraId="5D72C562" w14:textId="777FAA3A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60153F">
        <w:trPr>
          <w:trHeight w:val="371"/>
        </w:trPr>
        <w:tc>
          <w:tcPr>
            <w:tcW w:w="2056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60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2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94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60153F">
        <w:trPr>
          <w:trHeight w:val="559"/>
        </w:trPr>
        <w:tc>
          <w:tcPr>
            <w:tcW w:w="2056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60" w:type="dxa"/>
            <w:shd w:val="clear" w:color="auto" w:fill="FFFFFF"/>
          </w:tcPr>
          <w:p w14:paraId="77A66C19" w14:textId="77777777" w:rsidR="00377526" w:rsidRDefault="001D3CA9" w:rsidP="0060153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59, Tamar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Mepe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Streetm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</w:t>
            </w:r>
          </w:p>
          <w:p w14:paraId="5D72C56C" w14:textId="666FF4B0" w:rsidR="001D3CA9" w:rsidRPr="007673FA" w:rsidRDefault="00994E5E" w:rsidP="0060153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4600 </w:t>
            </w:r>
            <w:r w:rsidR="001D3CA9">
              <w:rPr>
                <w:rFonts w:ascii="Verdana" w:hAnsi="Verdana" w:cs="Arial"/>
                <w:color w:val="002060"/>
                <w:sz w:val="20"/>
                <w:lang w:val="en-GB"/>
              </w:rPr>
              <w:t>Kutaisi, Georgia</w:t>
            </w:r>
          </w:p>
        </w:tc>
        <w:tc>
          <w:tcPr>
            <w:tcW w:w="2262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94" w:type="dxa"/>
            <w:shd w:val="clear" w:color="auto" w:fill="FFFFFF"/>
          </w:tcPr>
          <w:p w14:paraId="5D72C56E" w14:textId="2A7B6B71" w:rsidR="00377526" w:rsidRPr="0060153F" w:rsidRDefault="001D3CA9" w:rsidP="0060153F">
            <w:pPr>
              <w:ind w:right="-993"/>
              <w:rPr>
                <w:rFonts w:ascii="Sylfaen" w:hAnsi="Sylfaen" w:cs="Arial"/>
                <w:b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</w:t>
            </w:r>
            <w:r w:rsidR="0060153F">
              <w:rPr>
                <w:rFonts w:ascii="Sylfaen" w:hAnsi="Sylfaen" w:cs="Arial"/>
                <w:b/>
                <w:sz w:val="20"/>
                <w:lang w:val="en-US"/>
              </w:rPr>
              <w:t>GE</w:t>
            </w:r>
          </w:p>
        </w:tc>
      </w:tr>
      <w:tr w:rsidR="00377526" w:rsidRPr="001D3CA9" w14:paraId="5D72C574" w14:textId="77777777" w:rsidTr="0060153F">
        <w:tc>
          <w:tcPr>
            <w:tcW w:w="2056" w:type="dxa"/>
            <w:shd w:val="clear" w:color="auto" w:fill="FFFFFF"/>
          </w:tcPr>
          <w:p w14:paraId="5D72C570" w14:textId="468DF404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60" w:type="dxa"/>
            <w:shd w:val="clear" w:color="auto" w:fill="FFFFFF"/>
          </w:tcPr>
          <w:p w14:paraId="048748DA" w14:textId="77777777" w:rsidR="0060153F" w:rsidRDefault="001D3CA9" w:rsidP="0060153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David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Gegetchkori</w:t>
            </w:r>
            <w:proofErr w:type="spellEnd"/>
          </w:p>
          <w:p w14:paraId="114E1503" w14:textId="77777777" w:rsidR="0060153F" w:rsidRDefault="0060153F" w:rsidP="0060153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Foreign Affairs and Development Office</w:t>
            </w:r>
          </w:p>
          <w:p w14:paraId="5D72C571" w14:textId="7B88E10A" w:rsidR="0060153F" w:rsidRPr="007673FA" w:rsidRDefault="0060153F" w:rsidP="0060153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Institutional Coordinator</w:t>
            </w:r>
          </w:p>
        </w:tc>
        <w:tc>
          <w:tcPr>
            <w:tcW w:w="2262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94" w:type="dxa"/>
            <w:shd w:val="clear" w:color="auto" w:fill="FFFFFF"/>
          </w:tcPr>
          <w:p w14:paraId="6134EA47" w14:textId="77777777" w:rsidR="00377526" w:rsidRPr="00D7780B" w:rsidRDefault="009F624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1" w:history="1">
              <w:r w:rsidR="0060153F" w:rsidRPr="00D7780B">
                <w:rPr>
                  <w:rStyle w:val="Hyperlink"/>
                  <w:rFonts w:ascii="Verdana" w:hAnsi="Verdana" w:cs="Arial"/>
                  <w:sz w:val="20"/>
                  <w:lang w:val="fr-BE"/>
                </w:rPr>
                <w:t>d.gegechkori@atsu.edu.ge</w:t>
              </w:r>
            </w:hyperlink>
            <w:r w:rsidR="0060153F" w:rsidRPr="00D7780B">
              <w:rPr>
                <w:rFonts w:ascii="Verdana" w:hAnsi="Verdana" w:cs="Arial"/>
                <w:color w:val="002060"/>
                <w:sz w:val="20"/>
                <w:lang w:val="fr-BE"/>
              </w:rPr>
              <w:t xml:space="preserve"> </w:t>
            </w:r>
          </w:p>
          <w:p w14:paraId="5D72C573" w14:textId="6B480110" w:rsidR="00994E5E" w:rsidRPr="0060153F" w:rsidRDefault="00994E5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</w:pPr>
            <w:r w:rsidRPr="00D7780B">
              <w:rPr>
                <w:rFonts w:ascii="Verdana" w:hAnsi="Verdana" w:cs="Arial"/>
                <w:color w:val="002060"/>
                <w:sz w:val="20"/>
                <w:lang w:val="fr-BE"/>
              </w:rPr>
              <w:t>+995 431 245784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04"/>
        <w:gridCol w:w="2313"/>
        <w:gridCol w:w="2226"/>
        <w:gridCol w:w="2129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03FA4C33" w:rsidR="00D97FE7" w:rsidRPr="007673FA" w:rsidRDefault="002017BB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GRANADA</w:t>
            </w:r>
          </w:p>
        </w:tc>
      </w:tr>
      <w:tr w:rsidR="002017BB" w:rsidRPr="007673FA" w14:paraId="5D72C583" w14:textId="77777777" w:rsidTr="0098438E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2017BB" w:rsidRPr="00461A0D" w:rsidRDefault="002017B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2017BB" w:rsidRPr="00A740AA" w:rsidRDefault="002017B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2017BB" w:rsidRPr="007673FA" w:rsidRDefault="002017B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5D72C580" w14:textId="7E22BA79" w:rsidR="002017BB" w:rsidRPr="007673FA" w:rsidRDefault="002017B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21DA9"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E  GRANADA01</w:t>
            </w:r>
          </w:p>
        </w:tc>
        <w:tc>
          <w:tcPr>
            <w:tcW w:w="2127" w:type="dxa"/>
            <w:shd w:val="clear" w:color="auto" w:fill="FFFFFF"/>
          </w:tcPr>
          <w:p w14:paraId="5D72C581" w14:textId="6BA90128" w:rsidR="002017BB" w:rsidRPr="007673FA" w:rsidRDefault="002017BB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CEEDE69" w14:textId="77777777" w:rsidR="002017BB" w:rsidRPr="00921DA9" w:rsidRDefault="002017BB" w:rsidP="00035E8C">
            <w:pPr>
              <w:shd w:val="clear" w:color="auto" w:fill="FFFFFF"/>
              <w:spacing w:after="0"/>
              <w:ind w:right="-992"/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</w:pPr>
            <w:r w:rsidRPr="00921DA9"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 xml:space="preserve">International </w:t>
            </w:r>
          </w:p>
          <w:p w14:paraId="5D72C582" w14:textId="52D73ED4" w:rsidR="002017BB" w:rsidRPr="007673FA" w:rsidRDefault="002017BB" w:rsidP="002017BB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21DA9">
              <w:rPr>
                <w:rFonts w:ascii="Verdana" w:hAnsi="Verdana"/>
                <w:color w:val="000000"/>
                <w:sz w:val="18"/>
                <w:szCs w:val="18"/>
                <w:lang w:val="en-GB" w:eastAsia="en-GB"/>
              </w:rPr>
              <w:t>Relations Office</w:t>
            </w:r>
          </w:p>
        </w:tc>
      </w:tr>
      <w:tr w:rsidR="002017BB" w:rsidRPr="007673FA" w14:paraId="5D72C588" w14:textId="77777777" w:rsidTr="0098438E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2017BB" w:rsidRPr="007673FA" w:rsidRDefault="002017BB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1558BE0E" w14:textId="77777777" w:rsidR="002017BB" w:rsidRPr="00921DA9" w:rsidRDefault="002017BB" w:rsidP="00035E8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Courier New"/>
                <w:sz w:val="18"/>
                <w:szCs w:val="18"/>
                <w:lang w:val="es-ES" w:eastAsia="es-ES"/>
              </w:rPr>
            </w:pPr>
            <w:r w:rsidRPr="00921DA9">
              <w:rPr>
                <w:rFonts w:ascii="Verdana" w:hAnsi="Verdana" w:cs="Courier New"/>
                <w:sz w:val="18"/>
                <w:szCs w:val="18"/>
                <w:lang w:val="es-ES" w:eastAsia="es-ES"/>
              </w:rPr>
              <w:t xml:space="preserve">Complejo Administrativo </w:t>
            </w:r>
          </w:p>
          <w:p w14:paraId="087FC993" w14:textId="77777777" w:rsidR="002017BB" w:rsidRPr="00921DA9" w:rsidRDefault="002017BB" w:rsidP="00035E8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Courier New"/>
                <w:sz w:val="18"/>
                <w:szCs w:val="18"/>
                <w:lang w:val="es-ES" w:eastAsia="es-ES"/>
              </w:rPr>
            </w:pPr>
            <w:r w:rsidRPr="00921DA9">
              <w:rPr>
                <w:rFonts w:ascii="Verdana" w:hAnsi="Verdana" w:cs="Courier New"/>
                <w:sz w:val="18"/>
                <w:szCs w:val="18"/>
                <w:lang w:val="es-ES" w:eastAsia="es-ES"/>
              </w:rPr>
              <w:t xml:space="preserve">Triunfo, </w:t>
            </w:r>
          </w:p>
          <w:p w14:paraId="2964BF81" w14:textId="77777777" w:rsidR="002017BB" w:rsidRPr="00921DA9" w:rsidRDefault="002017BB" w:rsidP="00035E8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Courier New"/>
                <w:sz w:val="18"/>
                <w:szCs w:val="18"/>
                <w:lang w:val="es-ES" w:eastAsia="es-ES"/>
              </w:rPr>
            </w:pPr>
            <w:r w:rsidRPr="00921DA9">
              <w:rPr>
                <w:rFonts w:ascii="Verdana" w:hAnsi="Verdana" w:cs="Courier New"/>
                <w:sz w:val="18"/>
                <w:szCs w:val="18"/>
                <w:lang w:val="es-ES" w:eastAsia="es-ES"/>
              </w:rPr>
              <w:t>Avda. del Hospicio s/n</w:t>
            </w:r>
          </w:p>
          <w:p w14:paraId="5D72C585" w14:textId="19138D0F" w:rsidR="002017BB" w:rsidRPr="007673FA" w:rsidRDefault="002017B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21DA9">
              <w:rPr>
                <w:rFonts w:ascii="Verdana" w:hAnsi="Verdana" w:cs="Courier New"/>
                <w:sz w:val="18"/>
                <w:szCs w:val="18"/>
                <w:lang w:val="es-ES" w:eastAsia="es-ES"/>
              </w:rPr>
              <w:t>18071 Granada</w:t>
            </w:r>
          </w:p>
        </w:tc>
        <w:tc>
          <w:tcPr>
            <w:tcW w:w="2127" w:type="dxa"/>
            <w:shd w:val="clear" w:color="auto" w:fill="FFFFFF"/>
          </w:tcPr>
          <w:p w14:paraId="5D72C586" w14:textId="77777777" w:rsidR="002017BB" w:rsidRPr="007673FA" w:rsidRDefault="002017BB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5631724D" w:rsidR="002017BB" w:rsidRPr="00685668" w:rsidRDefault="00685668" w:rsidP="00685668">
            <w:pPr>
              <w:ind w:right="-993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proofErr w:type="spellStart"/>
            <w:r w:rsidRPr="00685668">
              <w:rPr>
                <w:rFonts w:ascii="Verdana" w:hAnsi="Verdana"/>
                <w:sz w:val="18"/>
                <w:szCs w:val="18"/>
                <w:lang w:val="es-ES" w:eastAsia="en-GB"/>
              </w:rPr>
              <w:t>Spain</w:t>
            </w:r>
            <w:proofErr w:type="spellEnd"/>
            <w:r w:rsidRPr="00685668">
              <w:rPr>
                <w:rFonts w:ascii="Verdana" w:hAnsi="Verdana"/>
                <w:sz w:val="18"/>
                <w:szCs w:val="18"/>
                <w:lang w:val="es-ES" w:eastAsia="en-GB"/>
              </w:rPr>
              <w:t xml:space="preserve"> / ES</w:t>
            </w:r>
          </w:p>
        </w:tc>
      </w:tr>
      <w:tr w:rsidR="002017BB" w:rsidRPr="003D0705" w14:paraId="5D72C58D" w14:textId="77777777" w:rsidTr="0098438E">
        <w:tc>
          <w:tcPr>
            <w:tcW w:w="2232" w:type="dxa"/>
            <w:shd w:val="clear" w:color="auto" w:fill="FFFFFF"/>
          </w:tcPr>
          <w:p w14:paraId="5D72C589" w14:textId="77777777" w:rsidR="002017BB" w:rsidRPr="007673FA" w:rsidRDefault="002017BB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1E174015" w14:textId="77777777" w:rsidR="002017BB" w:rsidRPr="00921DA9" w:rsidRDefault="002017BB" w:rsidP="00035E8C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21DA9">
              <w:rPr>
                <w:rFonts w:ascii="Verdana" w:hAnsi="Verdana" w:cs="Arial"/>
                <w:sz w:val="18"/>
                <w:szCs w:val="18"/>
                <w:lang w:val="en-GB"/>
              </w:rPr>
              <w:t xml:space="preserve">Mercedes </w:t>
            </w:r>
            <w:proofErr w:type="spellStart"/>
            <w:r w:rsidRPr="00921DA9">
              <w:rPr>
                <w:rFonts w:ascii="Verdana" w:hAnsi="Verdana" w:cs="Arial"/>
                <w:sz w:val="18"/>
                <w:szCs w:val="18"/>
                <w:lang w:val="en-GB"/>
              </w:rPr>
              <w:t>López</w:t>
            </w:r>
            <w:proofErr w:type="spellEnd"/>
            <w:r w:rsidRPr="00921DA9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1DA9">
              <w:rPr>
                <w:rFonts w:ascii="Verdana" w:hAnsi="Verdana" w:cs="Arial"/>
                <w:sz w:val="18"/>
                <w:szCs w:val="18"/>
                <w:lang w:val="en-GB"/>
              </w:rPr>
              <w:t>Roldán</w:t>
            </w:r>
            <w:proofErr w:type="spellEnd"/>
          </w:p>
          <w:p w14:paraId="0F342D1F" w14:textId="77777777" w:rsidR="0098438E" w:rsidRPr="00941080" w:rsidRDefault="0098438E" w:rsidP="0098438E">
            <w:pPr>
              <w:spacing w:after="0"/>
              <w:ind w:right="-992"/>
              <w:jc w:val="left"/>
              <w:rPr>
                <w:rFonts w:ascii="Verdana" w:hAnsi="Verdana" w:cs="Arial"/>
                <w:i/>
                <w:sz w:val="16"/>
                <w:szCs w:val="16"/>
                <w:lang w:val="en-GB"/>
              </w:rPr>
            </w:pPr>
            <w:r w:rsidRPr="00941080">
              <w:rPr>
                <w:rFonts w:ascii="Verdana" w:hAnsi="Verdana" w:cs="Arial"/>
                <w:i/>
                <w:sz w:val="16"/>
                <w:szCs w:val="16"/>
                <w:lang w:val="en-GB"/>
              </w:rPr>
              <w:t>Director of the</w:t>
            </w:r>
            <w:r>
              <w:rPr>
                <w:rFonts w:ascii="Verdana" w:hAnsi="Verdana" w:cs="Arial"/>
                <w:i/>
                <w:sz w:val="16"/>
                <w:szCs w:val="16"/>
                <w:lang w:val="en-GB"/>
              </w:rPr>
              <w:t xml:space="preserve"> </w:t>
            </w:r>
            <w:r w:rsidRPr="00941080">
              <w:rPr>
                <w:rFonts w:ascii="Verdana" w:hAnsi="Verdana" w:cs="Arial"/>
                <w:i/>
                <w:sz w:val="16"/>
                <w:szCs w:val="16"/>
                <w:lang w:val="en-GB"/>
              </w:rPr>
              <w:t xml:space="preserve">International </w:t>
            </w:r>
          </w:p>
          <w:p w14:paraId="5D72C58A" w14:textId="5FB3B9D4" w:rsidR="002017BB" w:rsidRPr="0011678B" w:rsidRDefault="0098438E" w:rsidP="0098438E">
            <w:pPr>
              <w:spacing w:after="0"/>
              <w:ind w:right="-993"/>
              <w:jc w:val="left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  <w:r w:rsidRPr="00941080">
              <w:rPr>
                <w:rFonts w:ascii="Verdana" w:hAnsi="Verdana" w:cs="Arial"/>
                <w:i/>
                <w:sz w:val="16"/>
                <w:szCs w:val="16"/>
                <w:lang w:val="en-GB"/>
              </w:rPr>
              <w:t>Relations Office</w:t>
            </w:r>
          </w:p>
        </w:tc>
        <w:tc>
          <w:tcPr>
            <w:tcW w:w="2127" w:type="dxa"/>
            <w:shd w:val="clear" w:color="auto" w:fill="FFFFFF"/>
          </w:tcPr>
          <w:p w14:paraId="5D72C58B" w14:textId="77777777" w:rsidR="002017BB" w:rsidRPr="003D0705" w:rsidRDefault="002017B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26923F4E" w14:textId="77777777" w:rsidR="002017BB" w:rsidRPr="00921DA9" w:rsidRDefault="009F624C" w:rsidP="00035E8C">
            <w:pPr>
              <w:spacing w:after="0"/>
              <w:ind w:right="-992"/>
              <w:jc w:val="left"/>
              <w:rPr>
                <w:rFonts w:ascii="Verdana" w:hAnsi="Verdana"/>
                <w:sz w:val="20"/>
              </w:rPr>
            </w:pPr>
            <w:hyperlink r:id="rId12" w:tooltip="intloffice@ugr.es" w:history="1">
              <w:r w:rsidR="002017BB" w:rsidRPr="00921DA9">
                <w:rPr>
                  <w:rStyle w:val="Hyperlink"/>
                  <w:rFonts w:ascii="Verdana" w:hAnsi="Verdana"/>
                  <w:sz w:val="20"/>
                </w:rPr>
                <w:t>intloffice@ugr.es</w:t>
              </w:r>
            </w:hyperlink>
          </w:p>
          <w:p w14:paraId="5D72C58C" w14:textId="53936994" w:rsidR="002017BB" w:rsidRPr="003D0705" w:rsidRDefault="002017B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921DA9">
              <w:rPr>
                <w:rFonts w:ascii="Verdana" w:hAnsi="Verdana"/>
                <w:sz w:val="20"/>
              </w:rPr>
              <w:t>(+34) 958 243013</w:t>
            </w:r>
          </w:p>
        </w:tc>
      </w:tr>
      <w:tr w:rsidR="002017BB" w:rsidRPr="00DD35B7" w14:paraId="5D72C594" w14:textId="77777777" w:rsidTr="0098438E">
        <w:tc>
          <w:tcPr>
            <w:tcW w:w="2232" w:type="dxa"/>
            <w:shd w:val="clear" w:color="auto" w:fill="FFFFFF"/>
          </w:tcPr>
          <w:p w14:paraId="5D72C590" w14:textId="439DF75C" w:rsidR="002017BB" w:rsidRPr="00B244AD" w:rsidRDefault="002017B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412" w:type="dxa"/>
            <w:shd w:val="clear" w:color="auto" w:fill="FFFFFF"/>
          </w:tcPr>
          <w:p w14:paraId="5D72C591" w14:textId="77777777" w:rsidR="002017BB" w:rsidRPr="00B244AD" w:rsidRDefault="002017B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127" w:type="dxa"/>
            <w:shd w:val="clear" w:color="auto" w:fill="FFFFFF"/>
          </w:tcPr>
          <w:p w14:paraId="192BF082" w14:textId="20B725B8" w:rsidR="002017BB" w:rsidRPr="00CF3C00" w:rsidRDefault="002017BB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2017BB" w:rsidRPr="00526FE9" w:rsidRDefault="002017BB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7F42EDB1" w14:textId="77777777" w:rsidR="0060153F" w:rsidRDefault="009F624C" w:rsidP="0060153F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7B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017BB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45A5AE1D" w:rsidR="002017BB" w:rsidRPr="00E02718" w:rsidRDefault="009F624C" w:rsidP="0060153F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7B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017BB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816A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69F98C1" w14:textId="505F6A59" w:rsidR="008F1CA2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B816A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7FE2DB87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816A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E4E3C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816A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E5DE863" w14:textId="77777777" w:rsidR="00BD661E" w:rsidRDefault="00377526" w:rsidP="00BD661E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B816A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143B63F" w14:textId="77777777" w:rsidR="0060153F" w:rsidRDefault="00F550D9" w:rsidP="0060153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BD66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6E66ABAC" w14:textId="1DB34CA1" w:rsidR="00F550D9" w:rsidRPr="007B3F1B" w:rsidRDefault="00F550D9" w:rsidP="0060153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149A5F38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60153F">
              <w:rPr>
                <w:rFonts w:ascii="Verdana" w:hAnsi="Verdana" w:cs="Calibri"/>
                <w:sz w:val="20"/>
                <w:lang w:val="en-GB"/>
              </w:rPr>
              <w:t xml:space="preserve"> David </w:t>
            </w:r>
            <w:proofErr w:type="spellStart"/>
            <w:r w:rsidR="0060153F">
              <w:rPr>
                <w:rFonts w:ascii="Verdana" w:hAnsi="Verdana" w:cs="Calibri"/>
                <w:sz w:val="20"/>
                <w:lang w:val="en-GB"/>
              </w:rPr>
              <w:t>Gegetchkori</w:t>
            </w:r>
            <w:proofErr w:type="spellEnd"/>
          </w:p>
          <w:p w14:paraId="7B184A19" w14:textId="3DB80B59" w:rsidR="00F550D9" w:rsidRPr="007B3F1B" w:rsidRDefault="00F550D9" w:rsidP="0060153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BD66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BD661E">
              <w:rPr>
                <w:rFonts w:ascii="Verdana" w:hAnsi="Verdana" w:cs="Calibri"/>
                <w:sz w:val="20"/>
                <w:lang w:val="en-GB"/>
              </w:rPr>
              <w:tab/>
            </w:r>
            <w:r w:rsidR="00BD661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AE326B9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2017B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2017BB">
              <w:rPr>
                <w:rFonts w:ascii="Verdana" w:hAnsi="Verdana" w:cs="Arial"/>
                <w:sz w:val="20"/>
                <w:lang w:val="en-GB"/>
              </w:rPr>
              <w:t xml:space="preserve">Mercedes </w:t>
            </w:r>
            <w:proofErr w:type="spellStart"/>
            <w:r w:rsidR="002017BB">
              <w:rPr>
                <w:rFonts w:ascii="Verdana" w:hAnsi="Verdana" w:cs="Arial"/>
                <w:sz w:val="20"/>
                <w:lang w:val="en-GB"/>
              </w:rPr>
              <w:t>López</w:t>
            </w:r>
            <w:proofErr w:type="spellEnd"/>
            <w:r w:rsidR="002017BB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="002017BB">
              <w:rPr>
                <w:rFonts w:ascii="Verdana" w:hAnsi="Verdana" w:cs="Arial"/>
                <w:sz w:val="20"/>
                <w:lang w:val="en-GB"/>
              </w:rPr>
              <w:t>Roldán</w:t>
            </w:r>
            <w:proofErr w:type="spellEnd"/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60153F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360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14AE1" w14:textId="77777777" w:rsidR="009F624C" w:rsidRDefault="009F624C">
      <w:r>
        <w:separator/>
      </w:r>
    </w:p>
  </w:endnote>
  <w:endnote w:type="continuationSeparator" w:id="0">
    <w:p w14:paraId="22E7662F" w14:textId="77777777" w:rsidR="009F624C" w:rsidRDefault="009F624C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7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CA2A0" w14:textId="77777777" w:rsidR="009F624C" w:rsidRDefault="009F624C">
      <w:r>
        <w:separator/>
      </w:r>
    </w:p>
  </w:footnote>
  <w:footnote w:type="continuationSeparator" w:id="0">
    <w:p w14:paraId="5963F910" w14:textId="77777777" w:rsidR="009F624C" w:rsidRDefault="009F6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45812F95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049424B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45812F95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049424B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6A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78B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3CA9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17B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177EA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E7A86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0A80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2FFB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53F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5668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18C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60C5"/>
    <w:rsid w:val="009816B3"/>
    <w:rsid w:val="00981B06"/>
    <w:rsid w:val="00982B62"/>
    <w:rsid w:val="0098438E"/>
    <w:rsid w:val="00987231"/>
    <w:rsid w:val="0098738E"/>
    <w:rsid w:val="00991496"/>
    <w:rsid w:val="00991746"/>
    <w:rsid w:val="009917CB"/>
    <w:rsid w:val="009934FE"/>
    <w:rsid w:val="00994E5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4E3C"/>
    <w:rsid w:val="009E7184"/>
    <w:rsid w:val="009E7D00"/>
    <w:rsid w:val="009F2721"/>
    <w:rsid w:val="009F32D0"/>
    <w:rsid w:val="009F5546"/>
    <w:rsid w:val="009F5DF6"/>
    <w:rsid w:val="009F624C"/>
    <w:rsid w:val="009F6B7E"/>
    <w:rsid w:val="00A014BD"/>
    <w:rsid w:val="00A01F2D"/>
    <w:rsid w:val="00A02E7C"/>
    <w:rsid w:val="00A0401F"/>
    <w:rsid w:val="00A051D8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16AA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661E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D6E1E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7780B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69F"/>
    <w:rsid w:val="00DB348C"/>
    <w:rsid w:val="00DB3AE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64BE456E-1C95-4BC5-9AC5-C236116D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loffice@ugr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.gegechkori@atsu.edu.g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D4003B-F614-4242-A6AB-A1500472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14</TotalTime>
  <Pages>3</Pages>
  <Words>465</Words>
  <Characters>2655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3114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user</cp:lastModifiedBy>
  <cp:revision>9</cp:revision>
  <cp:lastPrinted>2021-06-10T10:42:00Z</cp:lastPrinted>
  <dcterms:created xsi:type="dcterms:W3CDTF">2022-03-10T08:27:00Z</dcterms:created>
  <dcterms:modified xsi:type="dcterms:W3CDTF">2022-03-10T08:54:00Z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